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4B5560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53664C8" w14:textId="6F679F85" w:rsidR="00856C35" w:rsidRDefault="00856C35" w:rsidP="00856C35"/>
        </w:tc>
        <w:tc>
          <w:tcPr>
            <w:tcW w:w="4428" w:type="dxa"/>
          </w:tcPr>
          <w:p w14:paraId="42C54358" w14:textId="4B6C1401" w:rsidR="00856C35" w:rsidRDefault="008411FB" w:rsidP="00856C35">
            <w:pPr>
              <w:pStyle w:val="CompanyName"/>
            </w:pPr>
            <w:r>
              <w:t>MQH HOME HEALTHCARE</w:t>
            </w:r>
          </w:p>
        </w:tc>
      </w:tr>
    </w:tbl>
    <w:p w14:paraId="5BB1C97E" w14:textId="755FA54D" w:rsidR="00467865" w:rsidRPr="00275BB5" w:rsidRDefault="008411FB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09201" wp14:editId="0709FE63">
            <wp:simplePos x="0" y="0"/>
            <wp:positionH relativeFrom="margin">
              <wp:posOffset>-304800</wp:posOffset>
            </wp:positionH>
            <wp:positionV relativeFrom="margin">
              <wp:posOffset>-495300</wp:posOffset>
            </wp:positionV>
            <wp:extent cx="1066800" cy="790575"/>
            <wp:effectExtent l="0" t="0" r="0" b="0"/>
            <wp:wrapThrough wrapText="bothSides">
              <wp:wrapPolygon edited="0">
                <wp:start x="2700" y="4164"/>
                <wp:lineTo x="0" y="5725"/>
                <wp:lineTo x="0" y="14573"/>
                <wp:lineTo x="4243" y="18217"/>
                <wp:lineTo x="5786" y="19258"/>
                <wp:lineTo x="15429" y="19258"/>
                <wp:lineTo x="16971" y="18217"/>
                <wp:lineTo x="21214" y="14573"/>
                <wp:lineTo x="21214" y="5725"/>
                <wp:lineTo x="18514" y="4164"/>
                <wp:lineTo x="2700" y="4164"/>
              </wp:wrapPolygon>
            </wp:wrapThrough>
            <wp:docPr id="4" name="Picture 4" descr="C:\Users\ACSHC1\AppData\Local\Microsoft\Windows\INetCache\Content.Word\MQH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CSHC1\AppData\Local\Microsoft\Windows\INetCache\Content.Word\MQH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4E8BD22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BAB7D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509BA71" w14:textId="77777777" w:rsidR="00A82BA3" w:rsidRPr="005114CE" w:rsidRDefault="00A82BA3" w:rsidP="00490804">
            <w:r w:rsidRPr="000C510E">
              <w:rPr>
                <w:b/>
                <w:bCs w:val="0"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427B8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E8AF61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410963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B5FBA76" w14:textId="77777777" w:rsidR="00A82BA3" w:rsidRPr="000C510E" w:rsidRDefault="00A82BA3" w:rsidP="00490804">
            <w:pPr>
              <w:pStyle w:val="Heading4"/>
              <w:outlineLvl w:val="3"/>
              <w:rPr>
                <w:b/>
                <w:bCs w:val="0"/>
              </w:rPr>
            </w:pPr>
            <w:r w:rsidRPr="000C510E">
              <w:rPr>
                <w:b/>
                <w:bCs w:val="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810BB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D722B2A" w14:textId="77777777" w:rsidTr="00FF1313">
        <w:tc>
          <w:tcPr>
            <w:tcW w:w="1081" w:type="dxa"/>
          </w:tcPr>
          <w:p w14:paraId="7CF26BD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B2080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8F48D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E99F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58A2EF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139B218" w14:textId="77777777" w:rsidR="00856C35" w:rsidRPr="009C220D" w:rsidRDefault="00856C35" w:rsidP="00856C35"/>
        </w:tc>
      </w:tr>
    </w:tbl>
    <w:p w14:paraId="1FEEF2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E5CB0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CD634E8" w14:textId="77777777" w:rsidR="00A82BA3" w:rsidRPr="000C510E" w:rsidRDefault="00A82BA3" w:rsidP="00490804">
            <w:pPr>
              <w:rPr>
                <w:b/>
                <w:bCs w:val="0"/>
              </w:rPr>
            </w:pPr>
            <w:r w:rsidRPr="000C510E">
              <w:rPr>
                <w:b/>
                <w:bCs w:val="0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0B879C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259F4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7AC9C34" w14:textId="77777777" w:rsidTr="00FF1313">
        <w:tc>
          <w:tcPr>
            <w:tcW w:w="1081" w:type="dxa"/>
          </w:tcPr>
          <w:p w14:paraId="34E637B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EF3A10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762D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3F1505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B27B7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A4884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20BED3F" w14:textId="204105AC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E99563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8E3F8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7F1BB9E" w14:textId="77777777" w:rsidTr="00FF1313">
        <w:trPr>
          <w:trHeight w:val="288"/>
        </w:trPr>
        <w:tc>
          <w:tcPr>
            <w:tcW w:w="1081" w:type="dxa"/>
          </w:tcPr>
          <w:p w14:paraId="6DC0D97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A63F5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BD354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B12C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FB758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4E77F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7B97374" w14:textId="77777777" w:rsidR="00841645" w:rsidRPr="005114CE" w:rsidRDefault="00841645" w:rsidP="00490804">
            <w:r w:rsidRPr="000C510E">
              <w:rPr>
                <w:b/>
                <w:bCs w:val="0"/>
              </w:rP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08EF61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783BF19" w14:textId="77777777" w:rsidR="00841645" w:rsidRPr="005114CE" w:rsidRDefault="00C92A3C" w:rsidP="00490804">
            <w:pPr>
              <w:pStyle w:val="Heading4"/>
              <w:outlineLvl w:val="3"/>
            </w:pPr>
            <w:r w:rsidRPr="000C510E">
              <w:rPr>
                <w:b/>
                <w:bCs w:val="0"/>
              </w:rPr>
              <w:t>E</w:t>
            </w:r>
            <w:r w:rsidR="003A41A1" w:rsidRPr="000C510E">
              <w:rPr>
                <w:b/>
                <w:bCs w:val="0"/>
              </w:rPr>
              <w:t>mai</w:t>
            </w:r>
            <w:r w:rsidR="003A41A1">
              <w:t>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4470DC1" w14:textId="77777777" w:rsidR="00841645" w:rsidRPr="009C220D" w:rsidRDefault="00841645" w:rsidP="00440CD8">
            <w:pPr>
              <w:pStyle w:val="FieldText"/>
            </w:pPr>
          </w:p>
        </w:tc>
      </w:tr>
    </w:tbl>
    <w:p w14:paraId="7018072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2070"/>
        <w:gridCol w:w="1260"/>
        <w:gridCol w:w="1980"/>
      </w:tblGrid>
      <w:tr w:rsidR="00613129" w:rsidRPr="005114CE" w14:paraId="14529332" w14:textId="77777777" w:rsidTr="0084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4D7178A" w14:textId="77777777" w:rsidR="00613129" w:rsidRPr="005114CE" w:rsidRDefault="00613129" w:rsidP="00490804">
            <w:r w:rsidRPr="000C510E">
              <w:rPr>
                <w:b/>
                <w:bCs w:val="0"/>
              </w:rPr>
              <w:t>Date Available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AAF082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7D7FBFC" w14:textId="77777777" w:rsidR="00613129" w:rsidRPr="005114CE" w:rsidRDefault="00613129" w:rsidP="00490804">
            <w:pPr>
              <w:pStyle w:val="Heading4"/>
              <w:outlineLvl w:val="3"/>
            </w:pPr>
            <w:r w:rsidRPr="000C510E">
              <w:rPr>
                <w:b/>
                <w:bCs w:val="0"/>
              </w:rPr>
              <w:t xml:space="preserve">Social Security </w:t>
            </w:r>
            <w:r w:rsidR="00B11811" w:rsidRPr="000C510E">
              <w:rPr>
                <w:b/>
                <w:bCs w:val="0"/>
              </w:rPr>
              <w:t>No</w:t>
            </w:r>
            <w:r w:rsidR="00B11811" w:rsidRPr="005114CE">
              <w:t>.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EAC12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260" w:type="dxa"/>
            <w:tcBorders>
              <w:bottom w:val="none" w:sz="0" w:space="0" w:color="auto"/>
            </w:tcBorders>
          </w:tcPr>
          <w:p w14:paraId="70009708" w14:textId="4DE2D43D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980" w:type="dxa"/>
            <w:tcBorders>
              <w:bottom w:val="none" w:sz="0" w:space="0" w:color="auto"/>
            </w:tcBorders>
          </w:tcPr>
          <w:p w14:paraId="61AF1201" w14:textId="0C48549D" w:rsidR="00613129" w:rsidRPr="009C220D" w:rsidRDefault="00613129" w:rsidP="00856C35">
            <w:pPr>
              <w:pStyle w:val="FieldText"/>
            </w:pPr>
          </w:p>
        </w:tc>
      </w:tr>
    </w:tbl>
    <w:p w14:paraId="3EE5AF0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93703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C791696" w14:textId="77777777" w:rsidR="00DE7FB7" w:rsidRPr="005114CE" w:rsidRDefault="00C76039" w:rsidP="00490804">
            <w:r w:rsidRPr="000C510E">
              <w:rPr>
                <w:b/>
                <w:bCs w:val="0"/>
                <w:sz w:val="18"/>
                <w:szCs w:val="18"/>
              </w:rPr>
              <w:t>Position Applied for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C6426F3" w14:textId="7719FA57" w:rsidR="00DE7FB7" w:rsidRPr="000C510E" w:rsidRDefault="008411FB" w:rsidP="00083002">
            <w:pPr>
              <w:pStyle w:val="FieldText"/>
              <w:rPr>
                <w:b w:val="0"/>
                <w:bCs w:val="0"/>
              </w:rPr>
            </w:pPr>
            <w:r w:rsidRPr="000C510E">
              <w:rPr>
                <w:b w:val="0"/>
                <w:bCs w:val="0"/>
              </w:rPr>
              <w:t>Personal Care Worker (PCW)</w:t>
            </w:r>
          </w:p>
        </w:tc>
      </w:tr>
    </w:tbl>
    <w:p w14:paraId="5E8B73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6AAE11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6EAD9DC" w14:textId="77777777" w:rsidR="009C220D" w:rsidRPr="005114CE" w:rsidRDefault="009C220D" w:rsidP="00490804">
            <w:r w:rsidRPr="00B07E7D">
              <w:rPr>
                <w:b/>
                <w:bCs w:val="0"/>
              </w:rPr>
              <w:t>Are you a citizen of the United States</w:t>
            </w:r>
            <w:r w:rsidRPr="005114CE">
              <w:t>?</w:t>
            </w:r>
          </w:p>
        </w:tc>
        <w:tc>
          <w:tcPr>
            <w:tcW w:w="665" w:type="dxa"/>
          </w:tcPr>
          <w:p w14:paraId="1AB49E7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E2F46DF" w14:textId="180943EA" w:rsidR="009C220D" w:rsidRPr="005114CE" w:rsidRDefault="000C510E" w:rsidP="00083002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509" w:type="dxa"/>
          </w:tcPr>
          <w:p w14:paraId="16BE891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9F0EE7" w14:textId="4C258E63" w:rsidR="009C220D" w:rsidRPr="00D6155E" w:rsidRDefault="000C510E" w:rsidP="00083002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031" w:type="dxa"/>
          </w:tcPr>
          <w:p w14:paraId="3F0B86F0" w14:textId="77777777" w:rsidR="009C220D" w:rsidRPr="00B07E7D" w:rsidRDefault="009C220D" w:rsidP="00490804">
            <w:pPr>
              <w:pStyle w:val="Heading4"/>
              <w:outlineLvl w:val="3"/>
              <w:rPr>
                <w:b/>
                <w:bCs w:val="0"/>
              </w:rPr>
            </w:pPr>
            <w:r w:rsidRPr="00B07E7D">
              <w:rPr>
                <w:b/>
                <w:bCs w:val="0"/>
              </w:rPr>
              <w:t>If no, are you authorized to work in the U.S.?</w:t>
            </w:r>
          </w:p>
        </w:tc>
        <w:tc>
          <w:tcPr>
            <w:tcW w:w="517" w:type="dxa"/>
          </w:tcPr>
          <w:p w14:paraId="384488E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457025" w14:textId="23478B04" w:rsidR="009C220D" w:rsidRPr="005114CE" w:rsidRDefault="000C510E" w:rsidP="00D6155E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66" w:type="dxa"/>
          </w:tcPr>
          <w:p w14:paraId="5AEC0DF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DF8981" w14:textId="252617F5" w:rsidR="009C220D" w:rsidRPr="005114CE" w:rsidRDefault="000C510E" w:rsidP="00D6155E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348B32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DB8F5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0F3451" w14:textId="77777777" w:rsidR="009C220D" w:rsidRPr="00B07E7D" w:rsidRDefault="009C220D" w:rsidP="00490804">
            <w:pPr>
              <w:rPr>
                <w:b/>
                <w:bCs w:val="0"/>
              </w:rPr>
            </w:pPr>
            <w:r w:rsidRPr="00B07E7D">
              <w:rPr>
                <w:b/>
                <w:bCs w:val="0"/>
              </w:rPr>
              <w:t>Have you ever worked for this company?</w:t>
            </w:r>
          </w:p>
        </w:tc>
        <w:tc>
          <w:tcPr>
            <w:tcW w:w="665" w:type="dxa"/>
          </w:tcPr>
          <w:p w14:paraId="7156EBD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A20D24" w14:textId="04FCC7B8" w:rsidR="009C220D" w:rsidRPr="005114CE" w:rsidRDefault="000C510E" w:rsidP="00D6155E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09" w:type="dxa"/>
          </w:tcPr>
          <w:p w14:paraId="19DEF1E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F3CE64" w14:textId="76567EE3" w:rsidR="009C220D" w:rsidRPr="005114CE" w:rsidRDefault="000C510E" w:rsidP="00D6155E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9" w:type="dxa"/>
          </w:tcPr>
          <w:p w14:paraId="5C419C22" w14:textId="77777777" w:rsidR="009C220D" w:rsidRPr="00B07E7D" w:rsidRDefault="009C220D" w:rsidP="00490804">
            <w:pPr>
              <w:pStyle w:val="Heading4"/>
              <w:outlineLvl w:val="3"/>
              <w:rPr>
                <w:b/>
                <w:bCs w:val="0"/>
              </w:rPr>
            </w:pPr>
            <w:r w:rsidRPr="00B07E7D">
              <w:rPr>
                <w:b/>
                <w:bCs w:val="0"/>
              </w:rPr>
              <w:t xml:space="preserve">If </w:t>
            </w:r>
            <w:r w:rsidR="00E106E2" w:rsidRPr="00B07E7D">
              <w:rPr>
                <w:b/>
                <w:bCs w:val="0"/>
              </w:rPr>
              <w:t>yes</w:t>
            </w:r>
            <w:r w:rsidRPr="00B07E7D">
              <w:rPr>
                <w:b/>
                <w:bCs w:val="0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C0F9AF8" w14:textId="77777777" w:rsidR="009C220D" w:rsidRPr="009C220D" w:rsidRDefault="009C220D" w:rsidP="00617C65">
            <w:pPr>
              <w:pStyle w:val="FieldText"/>
            </w:pPr>
          </w:p>
        </w:tc>
      </w:tr>
    </w:tbl>
    <w:p w14:paraId="1B9D250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EE7A25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A321D6" w14:textId="77777777" w:rsidR="009C220D" w:rsidRPr="00B07E7D" w:rsidRDefault="009C220D" w:rsidP="00490804">
            <w:pPr>
              <w:rPr>
                <w:b/>
                <w:bCs w:val="0"/>
              </w:rPr>
            </w:pPr>
            <w:r w:rsidRPr="00B07E7D">
              <w:rPr>
                <w:b/>
                <w:bCs w:val="0"/>
              </w:rPr>
              <w:t>Have you ever been convicted of a felony?</w:t>
            </w:r>
          </w:p>
        </w:tc>
        <w:tc>
          <w:tcPr>
            <w:tcW w:w="665" w:type="dxa"/>
          </w:tcPr>
          <w:p w14:paraId="6B55FE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D1E2764" w14:textId="3CFB5148" w:rsidR="009C220D" w:rsidRPr="005114CE" w:rsidRDefault="000C510E" w:rsidP="00D6155E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09" w:type="dxa"/>
          </w:tcPr>
          <w:p w14:paraId="68DA047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EA1A9B" w14:textId="503D56C2" w:rsidR="009C220D" w:rsidRPr="005114CE" w:rsidRDefault="000C510E" w:rsidP="00D6155E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14" w:type="dxa"/>
          </w:tcPr>
          <w:p w14:paraId="460B69D3" w14:textId="77777777" w:rsidR="009C220D" w:rsidRPr="005114CE" w:rsidRDefault="009C220D" w:rsidP="00682C69"/>
        </w:tc>
      </w:tr>
    </w:tbl>
    <w:p w14:paraId="574C940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196043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FD81DB3" w14:textId="77777777" w:rsidR="000F2DF4" w:rsidRPr="005114CE" w:rsidRDefault="000F2DF4" w:rsidP="00490804">
            <w:r w:rsidRPr="00B07E7D">
              <w:rPr>
                <w:b/>
                <w:bCs w:val="0"/>
              </w:rPr>
              <w:t>If yes, explain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0F81C3E" w14:textId="77777777" w:rsidR="000F2DF4" w:rsidRPr="009C220D" w:rsidRDefault="000F2DF4" w:rsidP="00617C65">
            <w:pPr>
              <w:pStyle w:val="FieldText"/>
            </w:pPr>
          </w:p>
        </w:tc>
      </w:tr>
    </w:tbl>
    <w:p w14:paraId="1D0C479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B4460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B22939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884E2B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CFB799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674D60B" w14:textId="77777777" w:rsidR="000F2DF4" w:rsidRPr="005114CE" w:rsidRDefault="000F2DF4" w:rsidP="00617C65">
            <w:pPr>
              <w:pStyle w:val="FieldText"/>
            </w:pPr>
          </w:p>
        </w:tc>
      </w:tr>
    </w:tbl>
    <w:p w14:paraId="093DB04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FBAC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EA06F2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BD42EF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61980E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B7233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73AD1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67DA62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D5D40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D6E160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350AB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CEDDA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1A3F4F" w14:textId="77777777" w:rsidR="00250014" w:rsidRPr="005114CE" w:rsidRDefault="00250014" w:rsidP="00617C65">
            <w:pPr>
              <w:pStyle w:val="FieldText"/>
            </w:pPr>
          </w:p>
        </w:tc>
      </w:tr>
    </w:tbl>
    <w:p w14:paraId="620C7C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C1C86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05A60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7BEBA1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AF6385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DBFA42" w14:textId="77777777" w:rsidR="000F2DF4" w:rsidRPr="005114CE" w:rsidRDefault="000F2DF4" w:rsidP="00617C65">
            <w:pPr>
              <w:pStyle w:val="FieldText"/>
            </w:pPr>
          </w:p>
        </w:tc>
      </w:tr>
    </w:tbl>
    <w:p w14:paraId="3D64868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C264D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488E46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2AFC9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CDB54F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56700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01390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9A1630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6025B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94674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649E6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C283D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ECD7C4B" w14:textId="77777777" w:rsidR="00250014" w:rsidRPr="005114CE" w:rsidRDefault="00250014" w:rsidP="00617C65">
            <w:pPr>
              <w:pStyle w:val="FieldText"/>
            </w:pPr>
          </w:p>
        </w:tc>
      </w:tr>
    </w:tbl>
    <w:p w14:paraId="44668C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046EE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21D9C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6ACF67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4783C8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3B5CB5A" w14:textId="77777777" w:rsidR="002A2510" w:rsidRPr="005114CE" w:rsidRDefault="002A2510" w:rsidP="00617C65">
            <w:pPr>
              <w:pStyle w:val="FieldText"/>
            </w:pPr>
          </w:p>
        </w:tc>
      </w:tr>
    </w:tbl>
    <w:p w14:paraId="6C43DD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FE56E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28DC10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333966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D1D5A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2733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CE802A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BBA161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EF036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862F22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F039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8E833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F18A7AD" w14:textId="77777777" w:rsidR="00250014" w:rsidRPr="005114CE" w:rsidRDefault="00250014" w:rsidP="00617C65">
            <w:pPr>
              <w:pStyle w:val="FieldText"/>
            </w:pPr>
          </w:p>
        </w:tc>
      </w:tr>
    </w:tbl>
    <w:p w14:paraId="7FBA64F1" w14:textId="1D196949" w:rsidR="00330050" w:rsidRDefault="00330050" w:rsidP="00330050">
      <w:pPr>
        <w:pStyle w:val="Heading2"/>
      </w:pPr>
      <w:r>
        <w:t>R</w:t>
      </w:r>
      <w:r w:rsidR="00CC4A51">
        <w:t xml:space="preserve">eferral </w:t>
      </w:r>
    </w:p>
    <w:p w14:paraId="2CBF7B6C" w14:textId="188C9EF3" w:rsidR="00330050" w:rsidRDefault="008411FB" w:rsidP="00490804">
      <w:pPr>
        <w:pStyle w:val="Italic"/>
      </w:pPr>
      <w:r>
        <w:t xml:space="preserve">How did you hear about this </w:t>
      </w:r>
      <w:r w:rsidR="00CC4A51">
        <w:t>position?</w:t>
      </w:r>
    </w:p>
    <w:p w14:paraId="65BA7C42" w14:textId="03C3E47C" w:rsidR="00CC4A51" w:rsidRPr="00CC4A51" w:rsidRDefault="00CC4A51" w:rsidP="00CC4A51">
      <w:pPr>
        <w:pStyle w:val="Italic"/>
        <w:spacing w:after="0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  <w:t>Name/Business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 w:rsidR="009A4A81">
        <w:rPr>
          <w:i w:val="0"/>
          <w:iCs/>
        </w:rPr>
        <w:tab/>
      </w:r>
      <w:r w:rsidR="009A4A81">
        <w:rPr>
          <w:i w:val="0"/>
          <w:iCs/>
        </w:rPr>
        <w:tab/>
      </w:r>
      <w:r w:rsidR="009A4A81">
        <w:rPr>
          <w:i w:val="0"/>
          <w:iCs/>
        </w:rPr>
        <w:tab/>
        <w:t>Address/Phone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C4A51" w14:paraId="2A321997" w14:textId="77777777" w:rsidTr="005F43F2">
        <w:trPr>
          <w:trHeight w:val="413"/>
        </w:trPr>
        <w:tc>
          <w:tcPr>
            <w:tcW w:w="5035" w:type="dxa"/>
          </w:tcPr>
          <w:p w14:paraId="3722202B" w14:textId="65D15256" w:rsidR="00CC4A51" w:rsidRPr="005F43F2" w:rsidRDefault="00CC4A51" w:rsidP="00CC4A51">
            <w:pPr>
              <w:pStyle w:val="Italic"/>
              <w:spacing w:after="0"/>
              <w:rPr>
                <w:i w:val="0"/>
                <w:iCs/>
                <w:sz w:val="16"/>
                <w:szCs w:val="16"/>
              </w:rPr>
            </w:pPr>
            <w:bookmarkStart w:id="1" w:name="_GoBack" w:colFirst="0" w:colLast="1"/>
          </w:p>
        </w:tc>
        <w:tc>
          <w:tcPr>
            <w:tcW w:w="5035" w:type="dxa"/>
          </w:tcPr>
          <w:p w14:paraId="3338EEE8" w14:textId="77777777" w:rsidR="00CC4A51" w:rsidRPr="005F43F2" w:rsidRDefault="00CC4A51" w:rsidP="00CC4A51">
            <w:pPr>
              <w:pStyle w:val="Italic"/>
              <w:spacing w:after="0"/>
              <w:rPr>
                <w:i w:val="0"/>
                <w:iCs/>
                <w:sz w:val="16"/>
                <w:szCs w:val="16"/>
                <w:u w:val="single"/>
              </w:rPr>
            </w:pPr>
          </w:p>
        </w:tc>
      </w:tr>
      <w:tr w:rsidR="00CC4A51" w14:paraId="432FB702" w14:textId="77777777" w:rsidTr="005F43F2">
        <w:trPr>
          <w:trHeight w:val="350"/>
        </w:trPr>
        <w:tc>
          <w:tcPr>
            <w:tcW w:w="5035" w:type="dxa"/>
          </w:tcPr>
          <w:p w14:paraId="5F0C917E" w14:textId="77777777" w:rsidR="00CC4A51" w:rsidRPr="005F43F2" w:rsidRDefault="00CC4A51" w:rsidP="00490804">
            <w:pPr>
              <w:pStyle w:val="Italic"/>
              <w:rPr>
                <w:i w:val="0"/>
                <w:iCs/>
                <w:sz w:val="16"/>
                <w:szCs w:val="16"/>
                <w:u w:val="single"/>
              </w:rPr>
            </w:pPr>
          </w:p>
        </w:tc>
        <w:tc>
          <w:tcPr>
            <w:tcW w:w="5035" w:type="dxa"/>
          </w:tcPr>
          <w:p w14:paraId="00366E3C" w14:textId="77777777" w:rsidR="00CC4A51" w:rsidRPr="005F43F2" w:rsidRDefault="00CC4A51" w:rsidP="00490804">
            <w:pPr>
              <w:pStyle w:val="Italic"/>
              <w:rPr>
                <w:i w:val="0"/>
                <w:iCs/>
                <w:sz w:val="16"/>
                <w:szCs w:val="16"/>
                <w:u w:val="single"/>
              </w:rPr>
            </w:pPr>
          </w:p>
        </w:tc>
      </w:tr>
    </w:tbl>
    <w:bookmarkEnd w:id="1"/>
    <w:p w14:paraId="68652571" w14:textId="301B44A5" w:rsidR="00CC4A51" w:rsidRPr="00CC4A51" w:rsidRDefault="005F43F2" w:rsidP="00490804">
      <w:pPr>
        <w:pStyle w:val="Italic"/>
        <w:rPr>
          <w:i w:val="0"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1253C05" wp14:editId="5C410922">
            <wp:simplePos x="0" y="0"/>
            <wp:positionH relativeFrom="margin">
              <wp:posOffset>-333375</wp:posOffset>
            </wp:positionH>
            <wp:positionV relativeFrom="margin">
              <wp:posOffset>-553085</wp:posOffset>
            </wp:positionV>
            <wp:extent cx="1066800" cy="790575"/>
            <wp:effectExtent l="0" t="0" r="0" b="0"/>
            <wp:wrapThrough wrapText="bothSides">
              <wp:wrapPolygon edited="0">
                <wp:start x="2700" y="4164"/>
                <wp:lineTo x="0" y="5725"/>
                <wp:lineTo x="0" y="14573"/>
                <wp:lineTo x="4243" y="18217"/>
                <wp:lineTo x="5786" y="19258"/>
                <wp:lineTo x="15429" y="19258"/>
                <wp:lineTo x="16971" y="18217"/>
                <wp:lineTo x="21214" y="14573"/>
                <wp:lineTo x="21214" y="5725"/>
                <wp:lineTo x="18514" y="4164"/>
                <wp:lineTo x="2700" y="4164"/>
              </wp:wrapPolygon>
            </wp:wrapThrough>
            <wp:docPr id="1" name="Picture 1" descr="C:\Users\ACSHC1\AppData\Local\Microsoft\Windows\INetCache\Content.Word\MQH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ACSHC1\AppData\Local\Microsoft\Windows\INetCache\Content.Word\MQH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D715B" w14:textId="77777777" w:rsidR="00CC4A51" w:rsidRDefault="00CC4A51" w:rsidP="00490804">
      <w:pPr>
        <w:pStyle w:val="Italic"/>
      </w:pPr>
    </w:p>
    <w:p w14:paraId="2071C2B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28DCC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7475A1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7590BD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E28E46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CEB8A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A407441" w14:textId="77777777" w:rsidTr="00BD103E">
        <w:trPr>
          <w:trHeight w:val="360"/>
        </w:trPr>
        <w:tc>
          <w:tcPr>
            <w:tcW w:w="1072" w:type="dxa"/>
          </w:tcPr>
          <w:p w14:paraId="54E4BC8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6219D9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2A6E70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F983C2" w14:textId="77777777" w:rsidR="000D2539" w:rsidRPr="009C220D" w:rsidRDefault="000D2539" w:rsidP="0014663E">
            <w:pPr>
              <w:pStyle w:val="FieldText"/>
            </w:pPr>
          </w:p>
        </w:tc>
      </w:tr>
    </w:tbl>
    <w:p w14:paraId="25B8C61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4A245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94507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DF1B6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2C01A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487AC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9BCC1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F22C8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040DF8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58FB9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CC91B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9FEF87E" w14:textId="77777777" w:rsidR="000D2539" w:rsidRPr="009C220D" w:rsidRDefault="000D2539" w:rsidP="0014663E">
            <w:pPr>
              <w:pStyle w:val="FieldText"/>
            </w:pPr>
          </w:p>
        </w:tc>
      </w:tr>
    </w:tbl>
    <w:p w14:paraId="65CDACB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E57F0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67AA3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F8FF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05F787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9D35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F2A0CD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3AEB0C" w14:textId="77777777" w:rsidR="000D2539" w:rsidRPr="009C220D" w:rsidRDefault="000D2539" w:rsidP="0014663E">
            <w:pPr>
              <w:pStyle w:val="FieldText"/>
            </w:pPr>
          </w:p>
        </w:tc>
      </w:tr>
    </w:tbl>
    <w:p w14:paraId="3EB2EAE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2C7805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0EA1F3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BD755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F4CB46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B2773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593521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FC20F0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E826B7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A93931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A7F0BD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F5DDD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4C7DC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53B48F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60F61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CEA07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EF88B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5DB6D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E6A174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D6962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0C9F0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3E3A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0496C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D1099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3E53C76" w14:textId="77777777" w:rsidTr="00BD103E">
        <w:trPr>
          <w:trHeight w:val="360"/>
        </w:trPr>
        <w:tc>
          <w:tcPr>
            <w:tcW w:w="1072" w:type="dxa"/>
          </w:tcPr>
          <w:p w14:paraId="1EEB629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32AB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FC5D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9157E1" w14:textId="77777777" w:rsidR="00BC07E3" w:rsidRPr="009C220D" w:rsidRDefault="00BC07E3" w:rsidP="00BC07E3">
            <w:pPr>
              <w:pStyle w:val="FieldText"/>
            </w:pPr>
          </w:p>
        </w:tc>
      </w:tr>
    </w:tbl>
    <w:p w14:paraId="4C4D60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3B7CE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F6981E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DA9257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D0F99C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8A522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77FC3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7F74F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D76EE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F5D47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9A739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E50DDE3" w14:textId="52C17B78" w:rsidR="00BC07E3" w:rsidRPr="009C220D" w:rsidRDefault="00BC07E3" w:rsidP="00BC07E3">
            <w:pPr>
              <w:pStyle w:val="FieldText"/>
            </w:pPr>
          </w:p>
        </w:tc>
      </w:tr>
    </w:tbl>
    <w:p w14:paraId="289095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F83D2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C105B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05CB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654FFD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E6F3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81D52B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FAE72E" w14:textId="77777777" w:rsidR="00BC07E3" w:rsidRPr="009C220D" w:rsidRDefault="00BC07E3" w:rsidP="00BC07E3">
            <w:pPr>
              <w:pStyle w:val="FieldText"/>
            </w:pPr>
          </w:p>
        </w:tc>
      </w:tr>
    </w:tbl>
    <w:p w14:paraId="2F2DD1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832E8C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C57DD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2790BD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8C7876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9A1530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FB15A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10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7796C0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765D1F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41984D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209344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28107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0B87C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327134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359CD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CDE9D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00CB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44596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D1C11A5" w14:textId="77777777" w:rsidR="00BC07E3" w:rsidRDefault="00BC07E3" w:rsidP="00BC07E3"/>
    <w:p w14:paraId="27129771" w14:textId="77777777" w:rsidR="00871876" w:rsidRDefault="00871876" w:rsidP="00871876">
      <w:pPr>
        <w:pStyle w:val="Heading2"/>
      </w:pPr>
      <w:r w:rsidRPr="009C220D">
        <w:t>Disclaimer and Signature</w:t>
      </w:r>
    </w:p>
    <w:p w14:paraId="0F489DC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FD87E1A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B2F0D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6AA3D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91CDE8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390BB7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2741AA5" w14:textId="77777777" w:rsidR="000D2539" w:rsidRPr="005114CE" w:rsidRDefault="000D2539" w:rsidP="00682C69">
            <w:pPr>
              <w:pStyle w:val="FieldText"/>
            </w:pPr>
          </w:p>
        </w:tc>
      </w:tr>
    </w:tbl>
    <w:p w14:paraId="77146EC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61B2" w14:textId="77777777" w:rsidR="00C03072" w:rsidRDefault="00C03072" w:rsidP="00176E67">
      <w:r>
        <w:separator/>
      </w:r>
    </w:p>
  </w:endnote>
  <w:endnote w:type="continuationSeparator" w:id="0">
    <w:p w14:paraId="036A1ED6" w14:textId="77777777" w:rsidR="00C03072" w:rsidRDefault="00C0307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Content>
      <w:p w14:paraId="47DD3383" w14:textId="77777777" w:rsidR="00B07E7D" w:rsidRDefault="00B07E7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8F63" w14:textId="77777777" w:rsidR="00C03072" w:rsidRDefault="00C03072" w:rsidP="00176E67">
      <w:r>
        <w:separator/>
      </w:r>
    </w:p>
  </w:footnote>
  <w:footnote w:type="continuationSeparator" w:id="0">
    <w:p w14:paraId="517659C4" w14:textId="77777777" w:rsidR="00C03072" w:rsidRDefault="00C0307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FB"/>
    <w:rsid w:val="000071F7"/>
    <w:rsid w:val="00010B00"/>
    <w:rsid w:val="0002798A"/>
    <w:rsid w:val="00083002"/>
    <w:rsid w:val="00087B85"/>
    <w:rsid w:val="000A01F1"/>
    <w:rsid w:val="000C1163"/>
    <w:rsid w:val="000C510E"/>
    <w:rsid w:val="000C797A"/>
    <w:rsid w:val="000D2539"/>
    <w:rsid w:val="000D2BB8"/>
    <w:rsid w:val="000D3D60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43F2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1FB"/>
    <w:rsid w:val="00841645"/>
    <w:rsid w:val="008437E1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A81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7E7D"/>
    <w:rsid w:val="00B11811"/>
    <w:rsid w:val="00B311E1"/>
    <w:rsid w:val="00B4735C"/>
    <w:rsid w:val="00B579DF"/>
    <w:rsid w:val="00B90EC2"/>
    <w:rsid w:val="00BA268F"/>
    <w:rsid w:val="00BC07E3"/>
    <w:rsid w:val="00BD103E"/>
    <w:rsid w:val="00C03072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4A5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61A8D"/>
  <w15:docId w15:val="{0FD6A3C4-F7DB-44E1-B8F2-759D241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TMG TRUCKING MKE</dc:creator>
  <cp:lastModifiedBy>Geraldine Rodgers</cp:lastModifiedBy>
  <cp:revision>2</cp:revision>
  <cp:lastPrinted>2002-05-23T18:14:00Z</cp:lastPrinted>
  <dcterms:created xsi:type="dcterms:W3CDTF">2019-12-03T21:26:00Z</dcterms:created>
  <dcterms:modified xsi:type="dcterms:W3CDTF">2019-12-03T21:26:00Z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